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7119">
      <w:pPr>
        <w:tabs>
          <w:tab w:val="left" w:pos="728"/>
        </w:tabs>
        <w:ind w:left="742" w:hanging="814"/>
        <w:jc w:val="right"/>
      </w:pPr>
      <w:r>
        <w:rPr>
          <w:b/>
          <w:sz w:val="16"/>
        </w:rPr>
        <w:t>Za</w:t>
      </w:r>
      <w:r>
        <w:rPr>
          <w:b/>
          <w:sz w:val="16"/>
        </w:rPr>
        <w:t>łą</w:t>
      </w:r>
      <w:r>
        <w:rPr>
          <w:b/>
          <w:sz w:val="16"/>
        </w:rPr>
        <w:t>cznik nr 1</w:t>
      </w:r>
    </w:p>
    <w:p w:rsidR="00000000" w:rsidRDefault="00437119"/>
    <w:p w:rsidR="00000000" w:rsidRDefault="00437119">
      <w:pPr>
        <w:jc w:val="center"/>
      </w:pPr>
      <w:r>
        <w:rPr>
          <w:b/>
        </w:rPr>
        <w:t>O</w:t>
      </w:r>
      <w:r>
        <w:rPr>
          <w:b/>
        </w:rPr>
        <w:t>Ś</w:t>
      </w:r>
      <w:r>
        <w:rPr>
          <w:b/>
        </w:rPr>
        <w:t>WIADCZENIE:</w:t>
      </w:r>
    </w:p>
    <w:p w:rsidR="00000000" w:rsidRDefault="00437119">
      <w:pPr>
        <w:numPr>
          <w:ilvl w:val="0"/>
          <w:numId w:val="1"/>
        </w:numPr>
        <w:jc w:val="both"/>
      </w:pPr>
      <w:r>
        <w:rPr>
          <w:b/>
          <w:sz w:val="22"/>
        </w:rPr>
        <w:t>O wyra</w:t>
      </w:r>
      <w:r>
        <w:rPr>
          <w:b/>
          <w:sz w:val="22"/>
        </w:rPr>
        <w:t>ż</w:t>
      </w:r>
      <w:r>
        <w:rPr>
          <w:b/>
          <w:sz w:val="22"/>
        </w:rPr>
        <w:t>eniu zgody na udzia</w:t>
      </w:r>
      <w:r>
        <w:rPr>
          <w:b/>
          <w:sz w:val="22"/>
        </w:rPr>
        <w:t>ł</w:t>
      </w:r>
      <w:r>
        <w:rPr>
          <w:b/>
          <w:sz w:val="22"/>
        </w:rPr>
        <w:t xml:space="preserve"> w konkursie XVI </w:t>
      </w:r>
      <w:r>
        <w:rPr>
          <w:b/>
          <w:sz w:val="22"/>
        </w:rPr>
        <w:t>”</w:t>
      </w:r>
      <w:r>
        <w:rPr>
          <w:b/>
          <w:sz w:val="22"/>
        </w:rPr>
        <w:t>Mi</w:t>
      </w:r>
      <w:r>
        <w:rPr>
          <w:b/>
          <w:sz w:val="22"/>
        </w:rPr>
        <w:t>ę</w:t>
      </w:r>
      <w:r>
        <w:rPr>
          <w:b/>
          <w:sz w:val="22"/>
        </w:rPr>
        <w:t>dzyszkolnym Konkursie Recytatorskim w j</w:t>
      </w:r>
      <w:r>
        <w:rPr>
          <w:b/>
          <w:sz w:val="22"/>
        </w:rPr>
        <w:t>ę</w:t>
      </w:r>
      <w:r>
        <w:rPr>
          <w:b/>
          <w:sz w:val="22"/>
        </w:rPr>
        <w:t>zyku angielskim</w:t>
      </w:r>
      <w:r>
        <w:rPr>
          <w:b/>
          <w:sz w:val="22"/>
        </w:rPr>
        <w:t>”</w:t>
      </w:r>
      <w:r>
        <w:rPr>
          <w:b/>
          <w:sz w:val="22"/>
        </w:rPr>
        <w:t xml:space="preserve">  organizowanym przez ZSO Nr 3 Szko</w:t>
      </w:r>
      <w:r>
        <w:rPr>
          <w:b/>
          <w:sz w:val="22"/>
        </w:rPr>
        <w:t>łę</w:t>
      </w:r>
      <w:r>
        <w:rPr>
          <w:b/>
          <w:sz w:val="22"/>
        </w:rPr>
        <w:t xml:space="preserve"> Podstawow</w:t>
      </w:r>
      <w:r>
        <w:rPr>
          <w:b/>
          <w:sz w:val="22"/>
        </w:rPr>
        <w:t>ą</w:t>
      </w:r>
      <w:r>
        <w:rPr>
          <w:b/>
          <w:sz w:val="22"/>
        </w:rPr>
        <w:t xml:space="preserve"> nr 1 </w:t>
      </w:r>
      <w:r>
        <w:rPr>
          <w:b/>
          <w:sz w:val="22"/>
        </w:rPr>
        <w:t>im. ks. S. Brz</w:t>
      </w:r>
      <w:r>
        <w:rPr>
          <w:b/>
          <w:sz w:val="22"/>
        </w:rPr>
        <w:t>ó</w:t>
      </w:r>
      <w:r>
        <w:rPr>
          <w:b/>
          <w:sz w:val="22"/>
        </w:rPr>
        <w:t>ski w Bia</w:t>
      </w:r>
      <w:r>
        <w:rPr>
          <w:b/>
          <w:sz w:val="22"/>
        </w:rPr>
        <w:t>ł</w:t>
      </w:r>
      <w:r>
        <w:rPr>
          <w:b/>
          <w:sz w:val="22"/>
        </w:rPr>
        <w:t>ej Podlaskiej</w:t>
      </w:r>
    </w:p>
    <w:p w:rsidR="00000000" w:rsidRDefault="00437119">
      <w:pPr>
        <w:numPr>
          <w:ilvl w:val="0"/>
          <w:numId w:val="1"/>
        </w:numPr>
        <w:jc w:val="both"/>
      </w:pPr>
      <w:r>
        <w:rPr>
          <w:b/>
          <w:sz w:val="22"/>
        </w:rPr>
        <w:t>O przetwarzaniu danych osobowych</w:t>
      </w:r>
    </w:p>
    <w:p w:rsidR="00000000" w:rsidRDefault="00437119">
      <w:pPr>
        <w:numPr>
          <w:ilvl w:val="0"/>
          <w:numId w:val="1"/>
        </w:numPr>
        <w:jc w:val="both"/>
      </w:pPr>
      <w:r>
        <w:rPr>
          <w:b/>
          <w:sz w:val="22"/>
        </w:rPr>
        <w:t>O zapoznaniu si</w:t>
      </w:r>
      <w:r>
        <w:rPr>
          <w:b/>
          <w:sz w:val="22"/>
        </w:rPr>
        <w:t>ę</w:t>
      </w:r>
      <w:r>
        <w:rPr>
          <w:b/>
          <w:sz w:val="22"/>
        </w:rPr>
        <w:t xml:space="preserve"> z regulaminem konkursu i akceptacj</w:t>
      </w:r>
      <w:r>
        <w:rPr>
          <w:b/>
          <w:sz w:val="22"/>
        </w:rPr>
        <w:t>ą</w:t>
      </w:r>
      <w:r>
        <w:rPr>
          <w:b/>
          <w:sz w:val="22"/>
        </w:rPr>
        <w:t xml:space="preserve"> jego postanowie</w:t>
      </w:r>
      <w:r>
        <w:rPr>
          <w:b/>
          <w:sz w:val="22"/>
        </w:rPr>
        <w:t>ń</w:t>
      </w:r>
    </w:p>
    <w:p w:rsidR="00000000" w:rsidRDefault="00437119">
      <w:pPr>
        <w:spacing w:line="360" w:lineRule="auto"/>
        <w:jc w:val="both"/>
      </w:pPr>
    </w:p>
    <w:p w:rsidR="00000000" w:rsidRDefault="00437119">
      <w:pPr>
        <w:spacing w:line="360" w:lineRule="auto"/>
        <w:jc w:val="both"/>
      </w:pPr>
      <w:r>
        <w:rPr>
          <w:sz w:val="22"/>
        </w:rPr>
        <w:t>Ja, rodzic/opiekun prawny ucznia</w:t>
      </w:r>
      <w:r>
        <w:rPr>
          <w:sz w:val="22"/>
        </w:rPr>
        <w:t>……………………………………………………………………</w:t>
      </w:r>
      <w:r>
        <w:rPr>
          <w:sz w:val="22"/>
        </w:rPr>
        <w:t>..</w:t>
      </w:r>
      <w:r>
        <w:rPr>
          <w:sz w:val="22"/>
        </w:rPr>
        <w:t>…</w:t>
      </w:r>
      <w:r>
        <w:rPr>
          <w:sz w:val="22"/>
        </w:rPr>
        <w:t xml:space="preserve">,  </w:t>
      </w:r>
    </w:p>
    <w:p w:rsidR="00000000" w:rsidRDefault="00437119">
      <w:pPr>
        <w:spacing w:line="360" w:lineRule="auto"/>
        <w:jc w:val="both"/>
      </w:pPr>
      <w:r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      </w:t>
      </w:r>
      <w:r>
        <w:rPr>
          <w:i/>
          <w:sz w:val="18"/>
        </w:rPr>
        <w:t>Imi</w:t>
      </w:r>
      <w:r>
        <w:rPr>
          <w:i/>
          <w:sz w:val="18"/>
        </w:rPr>
        <w:t>ę</w:t>
      </w:r>
      <w:r>
        <w:rPr>
          <w:i/>
          <w:sz w:val="18"/>
        </w:rPr>
        <w:t>, nazwisko uczestnika konkursu</w:t>
      </w:r>
    </w:p>
    <w:p w:rsidR="00000000" w:rsidRDefault="00437119">
      <w:pPr>
        <w:spacing w:line="360" w:lineRule="auto"/>
        <w:jc w:val="both"/>
      </w:pPr>
      <w:r>
        <w:rPr>
          <w:sz w:val="22"/>
        </w:rPr>
        <w:t>ni</w:t>
      </w:r>
      <w:r>
        <w:rPr>
          <w:sz w:val="22"/>
        </w:rPr>
        <w:t>ż</w:t>
      </w:r>
      <w:r>
        <w:rPr>
          <w:sz w:val="22"/>
        </w:rPr>
        <w:t>ej podpisany o</w:t>
      </w:r>
      <w:r>
        <w:rPr>
          <w:sz w:val="22"/>
        </w:rPr>
        <w:t>ś</w:t>
      </w:r>
      <w:r>
        <w:rPr>
          <w:sz w:val="22"/>
        </w:rPr>
        <w:t xml:space="preserve">wiadczam, </w:t>
      </w:r>
      <w:r>
        <w:rPr>
          <w:sz w:val="22"/>
        </w:rPr>
        <w:t>ż</w:t>
      </w:r>
      <w:r>
        <w:rPr>
          <w:sz w:val="22"/>
        </w:rPr>
        <w:t>e wyra</w:t>
      </w:r>
      <w:r>
        <w:rPr>
          <w:sz w:val="22"/>
        </w:rPr>
        <w:t>ż</w:t>
      </w:r>
      <w:r>
        <w:rPr>
          <w:sz w:val="22"/>
        </w:rPr>
        <w:t>am zgod</w:t>
      </w:r>
      <w:r>
        <w:rPr>
          <w:sz w:val="22"/>
        </w:rPr>
        <w:t>ę</w:t>
      </w:r>
      <w:r>
        <w:rPr>
          <w:sz w:val="22"/>
        </w:rPr>
        <w:t xml:space="preserve"> na udzia</w:t>
      </w:r>
      <w:r>
        <w:rPr>
          <w:sz w:val="22"/>
        </w:rPr>
        <w:t>ł</w:t>
      </w:r>
      <w:r>
        <w:rPr>
          <w:sz w:val="22"/>
        </w:rPr>
        <w:t xml:space="preserve"> mojego dziecka </w:t>
      </w:r>
      <w:r>
        <w:rPr>
          <w:b/>
          <w:sz w:val="22"/>
        </w:rPr>
        <w:t xml:space="preserve">XVI </w:t>
      </w:r>
      <w:r>
        <w:rPr>
          <w:b/>
          <w:sz w:val="22"/>
        </w:rPr>
        <w:t>„</w:t>
      </w:r>
      <w:r>
        <w:rPr>
          <w:b/>
          <w:sz w:val="22"/>
        </w:rPr>
        <w:t>Mi</w:t>
      </w:r>
      <w:r>
        <w:rPr>
          <w:b/>
          <w:sz w:val="22"/>
        </w:rPr>
        <w:t>ę</w:t>
      </w:r>
      <w:r>
        <w:rPr>
          <w:b/>
          <w:sz w:val="22"/>
        </w:rPr>
        <w:t>dzyszkolnym Konkursie Recytatorskim w j</w:t>
      </w:r>
      <w:r>
        <w:rPr>
          <w:b/>
          <w:sz w:val="22"/>
        </w:rPr>
        <w:t>ę</w:t>
      </w:r>
      <w:r>
        <w:rPr>
          <w:b/>
          <w:sz w:val="22"/>
        </w:rPr>
        <w:t>zyku angielskim</w:t>
      </w:r>
      <w:r>
        <w:rPr>
          <w:b/>
          <w:sz w:val="22"/>
        </w:rPr>
        <w:t>”</w:t>
      </w:r>
      <w:r>
        <w:rPr>
          <w:sz w:val="22"/>
        </w:rPr>
        <w:t xml:space="preserve"> organizowanym dnia przez </w:t>
      </w:r>
      <w:r>
        <w:rPr>
          <w:b/>
          <w:sz w:val="22"/>
        </w:rPr>
        <w:t>ZSO Nr 3 szko</w:t>
      </w:r>
      <w:r>
        <w:rPr>
          <w:b/>
          <w:sz w:val="22"/>
        </w:rPr>
        <w:t>łę</w:t>
      </w:r>
      <w:r>
        <w:rPr>
          <w:b/>
          <w:sz w:val="22"/>
        </w:rPr>
        <w:t xml:space="preserve"> Podstawow</w:t>
      </w:r>
      <w:r>
        <w:rPr>
          <w:b/>
          <w:sz w:val="22"/>
        </w:rPr>
        <w:t>ą</w:t>
      </w:r>
      <w:r>
        <w:rPr>
          <w:b/>
          <w:sz w:val="22"/>
        </w:rPr>
        <w:t xml:space="preserve"> nr 1 w Bia</w:t>
      </w:r>
      <w:r>
        <w:rPr>
          <w:b/>
          <w:sz w:val="22"/>
        </w:rPr>
        <w:t>ł</w:t>
      </w:r>
      <w:r>
        <w:rPr>
          <w:b/>
          <w:sz w:val="22"/>
        </w:rPr>
        <w:t>ej Pod</w:t>
      </w:r>
      <w:r>
        <w:rPr>
          <w:b/>
          <w:sz w:val="22"/>
        </w:rPr>
        <w:t>laskiej</w:t>
      </w:r>
    </w:p>
    <w:p w:rsidR="00000000" w:rsidRDefault="00437119">
      <w:pPr>
        <w:spacing w:line="360" w:lineRule="auto"/>
        <w:jc w:val="both"/>
      </w:pPr>
      <w:r>
        <w:rPr>
          <w:sz w:val="22"/>
        </w:rPr>
        <w:t>Jednocze</w:t>
      </w:r>
      <w:r>
        <w:rPr>
          <w:sz w:val="22"/>
        </w:rPr>
        <w:t>ś</w:t>
      </w:r>
      <w:r>
        <w:rPr>
          <w:sz w:val="22"/>
        </w:rPr>
        <w:t>nie:</w:t>
      </w:r>
    </w:p>
    <w:p w:rsidR="00000000" w:rsidRDefault="00437119">
      <w:pPr>
        <w:spacing w:line="360" w:lineRule="auto"/>
        <w:ind w:left="360"/>
      </w:pPr>
      <w:r>
        <w:rPr>
          <w:sz w:val="22"/>
        </w:rPr>
        <w:t>- wyra</w:t>
      </w:r>
      <w:r>
        <w:rPr>
          <w:sz w:val="22"/>
        </w:rPr>
        <w:t>ż</w:t>
      </w:r>
      <w:r>
        <w:rPr>
          <w:sz w:val="22"/>
        </w:rPr>
        <w:t>am zgod</w:t>
      </w:r>
      <w:r>
        <w:rPr>
          <w:sz w:val="22"/>
        </w:rPr>
        <w:t>ę</w:t>
      </w:r>
      <w:r>
        <w:rPr>
          <w:sz w:val="22"/>
        </w:rPr>
        <w:t xml:space="preserve"> na publikacj</w:t>
      </w:r>
      <w:r>
        <w:rPr>
          <w:sz w:val="22"/>
        </w:rPr>
        <w:t>ę</w:t>
      </w:r>
      <w:r>
        <w:rPr>
          <w:sz w:val="22"/>
        </w:rPr>
        <w:t xml:space="preserve"> wizerunku mojego dziecka w postaci nagrania wideo (recytacji wiersza w j</w:t>
      </w:r>
      <w:r>
        <w:rPr>
          <w:sz w:val="22"/>
        </w:rPr>
        <w:t>ę</w:t>
      </w:r>
      <w:r>
        <w:rPr>
          <w:sz w:val="22"/>
        </w:rPr>
        <w:t>zyku angielskim) na potrzeby dokumentacji  i cel</w:t>
      </w:r>
      <w:r>
        <w:rPr>
          <w:sz w:val="22"/>
        </w:rPr>
        <w:t>ó</w:t>
      </w:r>
      <w:r>
        <w:rPr>
          <w:sz w:val="22"/>
        </w:rPr>
        <w:t>w promocyjnych konkursu na stronach internetowych szko</w:t>
      </w:r>
      <w:r>
        <w:rPr>
          <w:sz w:val="22"/>
        </w:rPr>
        <w:t>ł</w:t>
      </w:r>
      <w:r>
        <w:rPr>
          <w:sz w:val="22"/>
        </w:rPr>
        <w:t>y, w kt</w:t>
      </w:r>
      <w:r>
        <w:rPr>
          <w:sz w:val="22"/>
        </w:rPr>
        <w:t>ó</w:t>
      </w:r>
      <w:r>
        <w:rPr>
          <w:sz w:val="22"/>
        </w:rPr>
        <w:t>rej odbywa si</w:t>
      </w:r>
      <w:r>
        <w:rPr>
          <w:sz w:val="22"/>
        </w:rPr>
        <w:t>ę</w:t>
      </w:r>
      <w:r>
        <w:rPr>
          <w:sz w:val="22"/>
        </w:rPr>
        <w:t xml:space="preserve"> konk</w:t>
      </w:r>
      <w:r>
        <w:rPr>
          <w:sz w:val="22"/>
        </w:rPr>
        <w:t>urs;</w:t>
      </w:r>
    </w:p>
    <w:p w:rsidR="00000000" w:rsidRDefault="00437119">
      <w:pPr>
        <w:spacing w:line="360" w:lineRule="auto"/>
        <w:ind w:left="360"/>
      </w:pPr>
      <w:r>
        <w:rPr>
          <w:sz w:val="22"/>
        </w:rPr>
        <w:t>- wyra</w:t>
      </w:r>
      <w:r>
        <w:rPr>
          <w:sz w:val="22"/>
        </w:rPr>
        <w:t>ż</w:t>
      </w:r>
      <w:r>
        <w:rPr>
          <w:sz w:val="22"/>
        </w:rPr>
        <w:t>am zgod</w:t>
      </w:r>
      <w:r>
        <w:rPr>
          <w:sz w:val="22"/>
        </w:rPr>
        <w:t>ę</w:t>
      </w:r>
      <w:r>
        <w:rPr>
          <w:sz w:val="22"/>
        </w:rPr>
        <w:t xml:space="preserve"> na przetwarzanie przez organizatora konkursu danych osobowych mojego dziecka ( imi</w:t>
      </w:r>
      <w:r>
        <w:rPr>
          <w:sz w:val="22"/>
        </w:rPr>
        <w:t>ę</w:t>
      </w:r>
      <w:r>
        <w:rPr>
          <w:sz w:val="22"/>
        </w:rPr>
        <w:t>, nazwisko, wiek) w celach wynikaj</w:t>
      </w:r>
      <w:r>
        <w:rPr>
          <w:sz w:val="22"/>
        </w:rPr>
        <w:t>ą</w:t>
      </w:r>
      <w:r>
        <w:rPr>
          <w:sz w:val="22"/>
        </w:rPr>
        <w:t>cych z organizacji konkursu zgodnie z Rozporz</w:t>
      </w:r>
      <w:r>
        <w:rPr>
          <w:sz w:val="22"/>
        </w:rPr>
        <w:t>ą</w:t>
      </w:r>
      <w:r>
        <w:rPr>
          <w:sz w:val="22"/>
        </w:rPr>
        <w:t>dzenia Parlamentu Europejskiego, Rady (UE) 2016/679 z dnia 27.04.2016 r</w:t>
      </w:r>
      <w:r>
        <w:rPr>
          <w:sz w:val="22"/>
        </w:rPr>
        <w:t>. (RODO) oraz ustaw</w:t>
      </w:r>
      <w:r>
        <w:rPr>
          <w:sz w:val="22"/>
        </w:rPr>
        <w:t>ą</w:t>
      </w:r>
      <w:r>
        <w:rPr>
          <w:sz w:val="22"/>
        </w:rPr>
        <w:t xml:space="preserve"> z dnia 10 maja 2018 r. o ochronie danych osobowych (t.j. Dz. U. z 2018r., poz. 1000).</w:t>
      </w:r>
    </w:p>
    <w:p w:rsidR="00000000" w:rsidRDefault="00437119">
      <w:pPr>
        <w:spacing w:line="360" w:lineRule="auto"/>
        <w:jc w:val="both"/>
      </w:pPr>
      <w:r>
        <w:rPr>
          <w:sz w:val="22"/>
        </w:rPr>
        <w:t>O</w:t>
      </w:r>
      <w:r>
        <w:rPr>
          <w:sz w:val="22"/>
        </w:rPr>
        <w:t>ś</w:t>
      </w:r>
      <w:r>
        <w:rPr>
          <w:sz w:val="22"/>
        </w:rPr>
        <w:t>wiadczam ponadto, i</w:t>
      </w:r>
      <w:r>
        <w:rPr>
          <w:sz w:val="22"/>
        </w:rPr>
        <w:t>ż</w:t>
      </w:r>
      <w:r>
        <w:rPr>
          <w:sz w:val="22"/>
        </w:rPr>
        <w:t xml:space="preserve"> przyjmuj</w:t>
      </w:r>
      <w:r>
        <w:rPr>
          <w:sz w:val="22"/>
        </w:rPr>
        <w:t>ę</w:t>
      </w:r>
      <w:r>
        <w:rPr>
          <w:sz w:val="22"/>
        </w:rPr>
        <w:t xml:space="preserve"> do wiadomo</w:t>
      </w:r>
      <w:r>
        <w:rPr>
          <w:sz w:val="22"/>
        </w:rPr>
        <w:t>ś</w:t>
      </w:r>
      <w:r>
        <w:rPr>
          <w:sz w:val="22"/>
        </w:rPr>
        <w:t xml:space="preserve">ci, </w:t>
      </w:r>
      <w:r>
        <w:rPr>
          <w:sz w:val="22"/>
        </w:rPr>
        <w:t>ż</w:t>
      </w:r>
      <w:r>
        <w:rPr>
          <w:sz w:val="22"/>
        </w:rPr>
        <w:t>e:</w:t>
      </w:r>
    </w:p>
    <w:p w:rsidR="00000000" w:rsidRDefault="00437119">
      <w:pPr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dane osobowe b</w:t>
      </w:r>
      <w:r>
        <w:rPr>
          <w:sz w:val="22"/>
        </w:rPr>
        <w:t>ę</w:t>
      </w:r>
      <w:r>
        <w:rPr>
          <w:sz w:val="22"/>
        </w:rPr>
        <w:t>d</w:t>
      </w:r>
      <w:r>
        <w:rPr>
          <w:sz w:val="22"/>
        </w:rPr>
        <w:t>ą</w:t>
      </w:r>
      <w:r>
        <w:rPr>
          <w:sz w:val="22"/>
        </w:rPr>
        <w:t xml:space="preserve"> przetwarzane wy</w:t>
      </w:r>
      <w:r>
        <w:rPr>
          <w:sz w:val="22"/>
        </w:rPr>
        <w:t>łą</w:t>
      </w:r>
      <w:r>
        <w:rPr>
          <w:sz w:val="22"/>
        </w:rPr>
        <w:t>cznie na potrzeby ww. konkursu,</w:t>
      </w:r>
    </w:p>
    <w:p w:rsidR="00000000" w:rsidRDefault="00437119">
      <w:pPr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podanie danych jest dobr</w:t>
      </w:r>
      <w:r>
        <w:rPr>
          <w:sz w:val="22"/>
        </w:rPr>
        <w:t>owolne,</w:t>
      </w:r>
    </w:p>
    <w:p w:rsidR="00000000" w:rsidRDefault="00437119">
      <w:pPr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mam prawo dost</w:t>
      </w:r>
      <w:r>
        <w:rPr>
          <w:sz w:val="22"/>
        </w:rPr>
        <w:t>ę</w:t>
      </w:r>
      <w:r>
        <w:rPr>
          <w:sz w:val="22"/>
        </w:rPr>
        <w:t>pu do tre</w:t>
      </w:r>
      <w:r>
        <w:rPr>
          <w:sz w:val="22"/>
        </w:rPr>
        <w:t>ś</w:t>
      </w:r>
      <w:r>
        <w:rPr>
          <w:sz w:val="22"/>
        </w:rPr>
        <w:t>ci danych oraz ich poprawiania,</w:t>
      </w:r>
    </w:p>
    <w:p w:rsidR="00000000" w:rsidRDefault="00437119">
      <w:pPr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>potwierdzam zapoznanie si</w:t>
      </w:r>
      <w:r>
        <w:rPr>
          <w:sz w:val="22"/>
        </w:rPr>
        <w:t>ę</w:t>
      </w:r>
      <w:r>
        <w:rPr>
          <w:sz w:val="22"/>
        </w:rPr>
        <w:t xml:space="preserve"> z regulaminem  </w:t>
      </w:r>
      <w:r>
        <w:rPr>
          <w:b/>
          <w:sz w:val="22"/>
        </w:rPr>
        <w:t>X</w:t>
      </w:r>
      <w:bookmarkStart w:id="0" w:name="_GoBack"/>
      <w:bookmarkEnd w:id="0"/>
      <w:r>
        <w:rPr>
          <w:b/>
          <w:sz w:val="22"/>
        </w:rPr>
        <w:t xml:space="preserve">VI </w:t>
      </w:r>
      <w:r>
        <w:rPr>
          <w:b/>
          <w:sz w:val="22"/>
        </w:rPr>
        <w:t>„</w:t>
      </w:r>
      <w:r>
        <w:rPr>
          <w:b/>
          <w:sz w:val="22"/>
        </w:rPr>
        <w:t>Mi</w:t>
      </w:r>
      <w:r>
        <w:rPr>
          <w:b/>
          <w:sz w:val="22"/>
        </w:rPr>
        <w:t>ę</w:t>
      </w:r>
      <w:r>
        <w:rPr>
          <w:b/>
          <w:sz w:val="22"/>
        </w:rPr>
        <w:t>dzyszkolnego Konkursu</w:t>
      </w:r>
      <w:r>
        <w:rPr>
          <w:sz w:val="22"/>
        </w:rPr>
        <w:t xml:space="preserve"> </w:t>
      </w:r>
      <w:r>
        <w:rPr>
          <w:b/>
          <w:sz w:val="22"/>
        </w:rPr>
        <w:t>Recytatorskiego w j</w:t>
      </w:r>
      <w:r>
        <w:rPr>
          <w:b/>
          <w:sz w:val="22"/>
        </w:rPr>
        <w:t>ę</w:t>
      </w:r>
      <w:r>
        <w:rPr>
          <w:b/>
          <w:sz w:val="22"/>
        </w:rPr>
        <w:t>zyku angielskim</w:t>
      </w:r>
      <w:r>
        <w:rPr>
          <w:b/>
          <w:sz w:val="22"/>
        </w:rPr>
        <w:t>”</w:t>
      </w:r>
      <w:r>
        <w:rPr>
          <w:sz w:val="22"/>
        </w:rPr>
        <w:t xml:space="preserve"> oraz akceptuj</w:t>
      </w:r>
      <w:r>
        <w:rPr>
          <w:sz w:val="22"/>
        </w:rPr>
        <w:t>ę</w:t>
      </w:r>
      <w:r>
        <w:rPr>
          <w:sz w:val="22"/>
        </w:rPr>
        <w:t xml:space="preserve"> jego zapisy. </w:t>
      </w:r>
    </w:p>
    <w:p w:rsidR="00000000" w:rsidRDefault="00437119">
      <w:pPr>
        <w:spacing w:line="360" w:lineRule="auto"/>
        <w:rPr>
          <w:sz w:val="22"/>
        </w:rPr>
      </w:pPr>
    </w:p>
    <w:p w:rsidR="00000000" w:rsidRDefault="00437119">
      <w:pPr>
        <w:spacing w:line="360" w:lineRule="auto"/>
      </w:pPr>
    </w:p>
    <w:p w:rsidR="00000000" w:rsidRDefault="00437119">
      <w:pPr>
        <w:spacing w:line="360" w:lineRule="auto"/>
      </w:pPr>
      <w:r>
        <w:t>…………………………………</w:t>
      </w:r>
      <w:r>
        <w:t>..</w:t>
      </w:r>
      <w:r>
        <w:tab/>
      </w:r>
      <w:r>
        <w:tab/>
      </w:r>
      <w:r>
        <w:tab/>
      </w:r>
      <w:r>
        <w:t>…………………………………</w:t>
      </w:r>
      <w:r>
        <w:t>……</w:t>
      </w:r>
      <w:r>
        <w:t>..</w:t>
      </w:r>
    </w:p>
    <w:p w:rsidR="00000000" w:rsidRDefault="00437119">
      <w:r>
        <w:t xml:space="preserve">                       </w:t>
      </w:r>
      <w:r>
        <w:rPr>
          <w:sz w:val="16"/>
        </w:rPr>
        <w:t xml:space="preserve">(data)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t xml:space="preserve">                 </w:t>
      </w:r>
      <w:r>
        <w:rPr>
          <w:sz w:val="18"/>
        </w:rPr>
        <w:t>podpis sk</w:t>
      </w:r>
      <w:r>
        <w:rPr>
          <w:sz w:val="18"/>
        </w:rPr>
        <w:t>ł</w:t>
      </w:r>
      <w:r>
        <w:rPr>
          <w:sz w:val="18"/>
        </w:rPr>
        <w:t>adaj</w:t>
      </w:r>
      <w:r>
        <w:rPr>
          <w:sz w:val="18"/>
        </w:rPr>
        <w:t>ą</w:t>
      </w:r>
      <w:r>
        <w:rPr>
          <w:sz w:val="18"/>
        </w:rPr>
        <w:t>cego o</w:t>
      </w:r>
      <w:r>
        <w:rPr>
          <w:sz w:val="18"/>
        </w:rPr>
        <w:t>ś</w:t>
      </w:r>
      <w:r>
        <w:rPr>
          <w:sz w:val="18"/>
        </w:rPr>
        <w:t>wiadczenie</w:t>
      </w:r>
      <w:r>
        <w:t xml:space="preserve"> *</w:t>
      </w:r>
    </w:p>
    <w:p w:rsidR="00437119" w:rsidRDefault="00437119">
      <w:r>
        <w:rPr>
          <w:sz w:val="16"/>
        </w:rPr>
        <w:t xml:space="preserve"> </w:t>
      </w:r>
    </w:p>
    <w:sectPr w:rsidR="00437119">
      <w:footerReference w:type="default" r:id="rId7"/>
      <w:type w:val="continuous"/>
      <w:pgSz w:w="11906" w:h="16838"/>
      <w:pgMar w:top="401" w:right="1417" w:bottom="1417" w:left="1417" w:header="708" w:footer="0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19" w:rsidRDefault="00437119">
      <w:r>
        <w:separator/>
      </w:r>
    </w:p>
  </w:endnote>
  <w:endnote w:type="continuationSeparator" w:id="1">
    <w:p w:rsidR="00437119" w:rsidRDefault="0043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7119">
    <w:pPr>
      <w:pStyle w:val="Stopka"/>
    </w:pPr>
    <w:r>
      <w:rPr>
        <w:sz w:val="20"/>
        <w:szCs w:val="20"/>
      </w:rPr>
      <w:t>* - o</w:t>
    </w:r>
    <w:r>
      <w:rPr>
        <w:sz w:val="20"/>
        <w:szCs w:val="20"/>
      </w:rPr>
      <w:t>ś</w:t>
    </w:r>
    <w:r>
      <w:rPr>
        <w:sz w:val="20"/>
        <w:szCs w:val="20"/>
      </w:rPr>
      <w:t>wiadczenie podpisuje czytelnie  rodzic/ opiekun prawny uczestnika</w:t>
    </w:r>
  </w:p>
  <w:p w:rsidR="00000000" w:rsidRDefault="004371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19" w:rsidRDefault="00437119">
      <w:r>
        <w:rPr>
          <w:rFonts w:eastAsiaTheme="minorEastAsia"/>
        </w:rPr>
        <w:separator/>
      </w:r>
    </w:p>
  </w:footnote>
  <w:footnote w:type="continuationSeparator" w:id="1">
    <w:p w:rsidR="00437119" w:rsidRDefault="00437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88D"/>
    <w:rsid w:val="00437119"/>
    <w:rsid w:val="00D0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 w:cs="Symbol"/>
      <w:sz w:val="22"/>
      <w:szCs w:val="22"/>
    </w:rPr>
  </w:style>
  <w:style w:type="character" w:customStyle="1" w:styleId="WW8Num2z0">
    <w:name w:val="WW8Num2z0"/>
    <w:uiPriority w:val="99"/>
    <w:rPr>
      <w:rFonts w:eastAsia="Times New Roman"/>
      <w:sz w:val="22"/>
      <w:szCs w:val="22"/>
    </w:rPr>
  </w:style>
  <w:style w:type="character" w:customStyle="1" w:styleId="WW8Num3z0">
    <w:name w:val="WW8Num3z0"/>
    <w:uiPriority w:val="99"/>
    <w:rPr>
      <w:rFonts w:ascii="Courier New" w:eastAsia="Times New Roman" w:cs="Courier New"/>
    </w:rPr>
  </w:style>
  <w:style w:type="character" w:customStyle="1" w:styleId="WW8Num4z0">
    <w:name w:val="WW8Num4z0"/>
    <w:uiPriority w:val="99"/>
    <w:rPr>
      <w:rFonts w:eastAsia="Times New Roman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Domy9clnaczcionkaakapitu2">
    <w:name w:val="Domyś9clna czcionka akapitu2"/>
    <w:uiPriority w:val="99"/>
  </w:style>
  <w:style w:type="character" w:customStyle="1" w:styleId="WW8Num1z1">
    <w:name w:val="WW8Num1z1"/>
    <w:uiPriority w:val="99"/>
    <w:rPr>
      <w:rFonts w:ascii="Courier New" w:eastAsia="Times New Roman" w:cs="Courier New"/>
    </w:rPr>
  </w:style>
  <w:style w:type="character" w:customStyle="1" w:styleId="WW8Num1z2">
    <w:name w:val="WW8Num1z2"/>
    <w:uiPriority w:val="99"/>
    <w:rPr>
      <w:rFonts w:ascii="Wingdings" w:eastAsia="Times New Roman" w:cs="Wingdings"/>
    </w:rPr>
  </w:style>
  <w:style w:type="character" w:customStyle="1" w:styleId="WW8Num3z1">
    <w:name w:val="WW8Num3z1"/>
    <w:uiPriority w:val="99"/>
    <w:rPr>
      <w:rFonts w:ascii="Courier New" w:eastAsia="Times New Roman" w:cs="Courier New"/>
    </w:rPr>
  </w:style>
  <w:style w:type="character" w:customStyle="1" w:styleId="WW8Num3z2">
    <w:name w:val="WW8Num3z2"/>
    <w:uiPriority w:val="99"/>
    <w:rPr>
      <w:rFonts w:ascii="Wingdings" w:eastAsia="Times New Roman" w:cs="Wingdings"/>
    </w:rPr>
  </w:style>
  <w:style w:type="character" w:customStyle="1" w:styleId="WW8Num3z3">
    <w:name w:val="WW8Num3z3"/>
    <w:uiPriority w:val="99"/>
    <w:rPr>
      <w:rFonts w:ascii="Symbol" w:eastAsia="Times New Roman" w:cs="Symbol"/>
    </w:rPr>
  </w:style>
  <w:style w:type="character" w:customStyle="1" w:styleId="Domy9clnaczcionkaakapitu1">
    <w:name w:val="Domyś9clna czcionka akapitu1"/>
    <w:uiPriority w:val="99"/>
  </w:style>
  <w:style w:type="character" w:customStyle="1" w:styleId="a3b9czeinternetowe">
    <w:name w:val="Ła3ąb9cze internetowe"/>
    <w:uiPriority w:val="99"/>
    <w:rPr>
      <w:color w:val="0000FF"/>
      <w:u w:val="single"/>
    </w:rPr>
  </w:style>
  <w:style w:type="character" w:customStyle="1" w:styleId="Odwob3aniedokomentarza1">
    <w:name w:val="Odwołb3anie do komentarza1"/>
    <w:uiPriority w:val="99"/>
    <w:rPr>
      <w:sz w:val="16"/>
      <w:szCs w:val="16"/>
    </w:rPr>
  </w:style>
  <w:style w:type="character" w:customStyle="1" w:styleId="TekstkomentarzaZnak">
    <w:name w:val="Tekst komentarza Znak"/>
    <w:basedOn w:val="Domy9clnaczcionkaakapitu1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Nagb3f3wekZnak">
    <w:name w:val="Nagłb3óf3wek Znak"/>
    <w:uiPriority w:val="99"/>
  </w:style>
  <w:style w:type="character" w:customStyle="1" w:styleId="StopkaZnak">
    <w:name w:val="Stopka Znak"/>
    <w:uiPriority w:val="99"/>
  </w:style>
  <w:style w:type="character" w:customStyle="1" w:styleId="Tekstprzypisukof1cowegoZnak">
    <w:name w:val="Tekst przypisu końf1cowego Znak"/>
    <w:basedOn w:val="Domy9clnaczcionkaakapitu2"/>
    <w:uiPriority w:val="99"/>
  </w:style>
  <w:style w:type="character" w:customStyle="1" w:styleId="Znakiprzypisf3wkof1cowych">
    <w:name w:val="Znaki przypisóf3w końf1cowych"/>
    <w:uiPriority w:val="99"/>
    <w:rPr>
      <w:vertAlign w:val="superscript"/>
    </w:rPr>
  </w:style>
  <w:style w:type="character" w:customStyle="1" w:styleId="ListLabel1">
    <w:name w:val="ListLabel 1"/>
    <w:uiPriority w:val="99"/>
    <w:rPr>
      <w:rFonts w:eastAsia="Times New Roman"/>
      <w:b/>
      <w:bCs/>
      <w:sz w:val="22"/>
      <w:szCs w:val="22"/>
    </w:rPr>
  </w:style>
  <w:style w:type="character" w:customStyle="1" w:styleId="ListLabel2">
    <w:name w:val="ListLabel 2"/>
    <w:uiPriority w:val="99"/>
    <w:rPr>
      <w:rFonts w:eastAsia="Times New Roman"/>
      <w:sz w:val="22"/>
      <w:szCs w:val="22"/>
    </w:rPr>
  </w:style>
  <w:style w:type="character" w:customStyle="1" w:styleId="ListLabel3">
    <w:name w:val="ListLabel 3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  <w:rPr>
      <w:rFonts w:eastAsiaTheme="minorEastAsia"/>
    </w:rPr>
  </w:style>
  <w:style w:type="paragraph" w:styleId="Lista">
    <w:name w:val="List"/>
    <w:basedOn w:val="Tre9ce6tekstu"/>
    <w:uiPriority w:val="99"/>
    <w:rPr>
      <w:rFonts w:eastAsia="Times New Roman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b3f3wek2">
    <w:name w:val="Nagłb3óf3wek2"/>
    <w:basedOn w:val="Normalny"/>
    <w:next w:val="Tre9ce6tekstu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Nagb3f3wek1">
    <w:name w:val="Nagłb3óf3wek1"/>
    <w:basedOn w:val="Normalny"/>
    <w:next w:val="Tre9ce6tekstu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rPr>
      <w:rFonts w:asci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Tekstkomentarza1">
    <w:name w:val="Tekst komentarza1"/>
    <w:basedOn w:val="Normalny"/>
    <w:uiPriority w:val="99"/>
    <w:rPr>
      <w:rFonts w:eastAsiaTheme="minorEastAsia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rFonts w:eastAsiaTheme="minorEastAsi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topkaZnak1">
    <w:name w:val="Stopka Znak1"/>
    <w:basedOn w:val="Domylnaczcionkaakapitu"/>
    <w:link w:val="Stopka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f1cowy">
    <w:name w:val="Przypis końf1cowy"/>
    <w:basedOn w:val="Normalny"/>
    <w:uiPriority w:val="99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 Zgoda rodziców/ prawnych opiekunów dziecka</dc:title>
  <dc:creator>Walczewski</dc:creator>
  <cp:lastModifiedBy>adammarczuk80@gmail.com</cp:lastModifiedBy>
  <cp:revision>2</cp:revision>
  <cp:lastPrinted>2018-11-13T09:00:00Z</cp:lastPrinted>
  <dcterms:created xsi:type="dcterms:W3CDTF">2023-11-08T15:33:00Z</dcterms:created>
  <dcterms:modified xsi:type="dcterms:W3CDTF">2023-11-08T15:33:00Z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