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F5DEF">
      <w:pPr>
        <w:jc w:val="center"/>
      </w:pPr>
      <w:r>
        <w:rPr>
          <w:rStyle w:val="Mocnowyrf3bfniony"/>
          <w:rFonts w:eastAsia="Batang"/>
          <w:i/>
          <w:iCs/>
          <w:sz w:val="28"/>
        </w:rPr>
        <w:t>REGULAMIN</w:t>
      </w:r>
    </w:p>
    <w:p w:rsidR="00000000" w:rsidRDefault="00AF5DEF">
      <w:pPr>
        <w:jc w:val="center"/>
      </w:pPr>
    </w:p>
    <w:p w:rsidR="00000000" w:rsidRDefault="00AF5DEF">
      <w:pPr>
        <w:jc w:val="center"/>
      </w:pPr>
      <w:r>
        <w:rPr>
          <w:rStyle w:val="Mocnowyrf3bfniony"/>
          <w:rFonts w:eastAsia="Batang"/>
          <w:bCs w:val="0"/>
          <w:i/>
        </w:rPr>
        <w:t>XVI  MI</w:t>
      </w:r>
      <w:r>
        <w:rPr>
          <w:rStyle w:val="Mocnowyrf3bfniony"/>
          <w:rFonts w:eastAsia="Batang"/>
          <w:bCs w:val="0"/>
          <w:i/>
        </w:rPr>
        <w:t>Ę</w:t>
      </w:r>
      <w:r>
        <w:rPr>
          <w:rStyle w:val="Mocnowyrf3bfniony"/>
          <w:rFonts w:eastAsia="Batang"/>
          <w:bCs w:val="0"/>
          <w:i/>
        </w:rPr>
        <w:t>DZYSZKOLNEGO KONKURSU RECYTATORSKIEGO W J</w:t>
      </w:r>
      <w:r>
        <w:rPr>
          <w:rStyle w:val="Mocnowyrf3bfniony"/>
          <w:rFonts w:eastAsia="Batang"/>
          <w:bCs w:val="0"/>
          <w:i/>
        </w:rPr>
        <w:t>Ę</w:t>
      </w:r>
      <w:r>
        <w:rPr>
          <w:rStyle w:val="Mocnowyrf3bfniony"/>
          <w:rFonts w:eastAsia="Batang"/>
          <w:bCs w:val="0"/>
          <w:i/>
        </w:rPr>
        <w:t>ZYKU ANGIELSKIM</w:t>
      </w:r>
    </w:p>
    <w:p w:rsidR="00000000" w:rsidRDefault="00AF5DEF">
      <w:pPr>
        <w:jc w:val="center"/>
      </w:pPr>
    </w:p>
    <w:p w:rsidR="00000000" w:rsidRDefault="00AF5DEF">
      <w:pPr>
        <w:jc w:val="center"/>
      </w:pPr>
      <w:r>
        <w:rPr>
          <w:rStyle w:val="Mocnowyrf3bfniony"/>
          <w:rFonts w:eastAsia="Batang"/>
          <w:bCs w:val="0"/>
          <w:i/>
          <w:sz w:val="28"/>
        </w:rPr>
        <w:t xml:space="preserve">Poetry Recitation Contest </w:t>
      </w:r>
    </w:p>
    <w:p w:rsidR="00000000" w:rsidRDefault="00AF5DEF">
      <w:pPr>
        <w:jc w:val="center"/>
      </w:pPr>
    </w:p>
    <w:p w:rsidR="00000000" w:rsidRDefault="00AF5DEF">
      <w:pPr>
        <w:jc w:val="center"/>
      </w:pPr>
    </w:p>
    <w:p w:rsidR="00000000" w:rsidRDefault="00AF5DEF">
      <w:pPr>
        <w:numPr>
          <w:ilvl w:val="0"/>
          <w:numId w:val="1"/>
        </w:numPr>
      </w:pPr>
      <w:r>
        <w:rPr>
          <w:rStyle w:val="Mocnowyrf3bfniony"/>
          <w:bCs w:val="0"/>
          <w:sz w:val="28"/>
        </w:rPr>
        <w:t>ORGANIZATOR</w:t>
      </w:r>
    </w:p>
    <w:p w:rsidR="00000000" w:rsidRDefault="00AF5DEF">
      <w:pPr>
        <w:ind w:left="4155"/>
      </w:pPr>
    </w:p>
    <w:p w:rsidR="00000000" w:rsidRDefault="00AF5DEF">
      <w:r>
        <w:rPr>
          <w:rStyle w:val="Mocnowyrf3bfniony"/>
          <w:b w:val="0"/>
          <w:bCs w:val="0"/>
          <w:sz w:val="28"/>
        </w:rPr>
        <w:t>Nauczyciele j</w:t>
      </w:r>
      <w:r>
        <w:rPr>
          <w:rStyle w:val="Mocnowyrf3bfniony"/>
          <w:b w:val="0"/>
          <w:bCs w:val="0"/>
          <w:sz w:val="28"/>
        </w:rPr>
        <w:t>ę</w:t>
      </w:r>
      <w:r>
        <w:rPr>
          <w:rStyle w:val="Mocnowyrf3bfniony"/>
          <w:b w:val="0"/>
          <w:bCs w:val="0"/>
          <w:sz w:val="28"/>
        </w:rPr>
        <w:t>zyka angielskiego Szko</w:t>
      </w:r>
      <w:r>
        <w:rPr>
          <w:rStyle w:val="Mocnowyrf3bfniony"/>
          <w:b w:val="0"/>
          <w:bCs w:val="0"/>
          <w:sz w:val="28"/>
        </w:rPr>
        <w:t>ł</w:t>
      </w:r>
      <w:r>
        <w:rPr>
          <w:rStyle w:val="Mocnowyrf3bfniony"/>
          <w:b w:val="0"/>
          <w:bCs w:val="0"/>
          <w:sz w:val="28"/>
        </w:rPr>
        <w:t>y Podstawowej nr 1 w Bia</w:t>
      </w:r>
      <w:r>
        <w:rPr>
          <w:rStyle w:val="Mocnowyrf3bfniony"/>
          <w:b w:val="0"/>
          <w:bCs w:val="0"/>
          <w:sz w:val="28"/>
        </w:rPr>
        <w:t>ł</w:t>
      </w:r>
      <w:r>
        <w:rPr>
          <w:rStyle w:val="Mocnowyrf3bfniony"/>
          <w:b w:val="0"/>
          <w:bCs w:val="0"/>
          <w:sz w:val="28"/>
        </w:rPr>
        <w:t>ej Podlaskiej.</w:t>
      </w:r>
    </w:p>
    <w:p w:rsidR="00000000" w:rsidRDefault="00AF5DEF"/>
    <w:p w:rsidR="00000000" w:rsidRDefault="00AF5DEF">
      <w:pPr>
        <w:tabs>
          <w:tab w:val="left" w:pos="3610"/>
        </w:tabs>
      </w:pPr>
    </w:p>
    <w:p w:rsidR="00000000" w:rsidRDefault="00AF5DEF">
      <w:pPr>
        <w:numPr>
          <w:ilvl w:val="0"/>
          <w:numId w:val="1"/>
        </w:numPr>
        <w:tabs>
          <w:tab w:val="left" w:pos="3610"/>
        </w:tabs>
      </w:pPr>
      <w:r>
        <w:rPr>
          <w:rStyle w:val="Mocnowyrf3bfniony"/>
          <w:bCs w:val="0"/>
          <w:sz w:val="28"/>
        </w:rPr>
        <w:t>CELE</w:t>
      </w:r>
    </w:p>
    <w:p w:rsidR="00000000" w:rsidRDefault="00AF5DEF"/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Rozwijanie i wspieranie w</w:t>
      </w:r>
      <w:r>
        <w:rPr>
          <w:rFonts w:eastAsia="Batang"/>
          <w:sz w:val="28"/>
        </w:rPr>
        <w:t>ś</w:t>
      </w:r>
      <w:r>
        <w:rPr>
          <w:rFonts w:eastAsia="Batang"/>
          <w:sz w:val="28"/>
        </w:rPr>
        <w:t>r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d uczni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zdolno</w:t>
      </w:r>
      <w:r>
        <w:rPr>
          <w:rFonts w:eastAsia="Batang"/>
          <w:sz w:val="28"/>
        </w:rPr>
        <w:t>ś</w:t>
      </w:r>
      <w:r>
        <w:rPr>
          <w:rFonts w:eastAsia="Batang"/>
          <w:sz w:val="28"/>
        </w:rPr>
        <w:t>ci recytatorskich.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Poznawanie kultury kraj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angloj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zycznych.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Upowszechnianie poezji kraj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angloj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zycznych w</w:t>
      </w:r>
      <w:r>
        <w:rPr>
          <w:rFonts w:eastAsia="Batang"/>
          <w:sz w:val="28"/>
        </w:rPr>
        <w:t>ś</w:t>
      </w:r>
      <w:r>
        <w:rPr>
          <w:rFonts w:eastAsia="Batang"/>
          <w:sz w:val="28"/>
        </w:rPr>
        <w:t>r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d uczni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szk</w:t>
      </w:r>
      <w:r>
        <w:rPr>
          <w:rFonts w:eastAsia="Batang"/>
          <w:sz w:val="28"/>
        </w:rPr>
        <w:t>ół</w:t>
      </w:r>
      <w:r>
        <w:rPr>
          <w:rFonts w:eastAsia="Batang"/>
          <w:sz w:val="28"/>
        </w:rPr>
        <w:t xml:space="preserve"> podstawowych.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Doskonal</w:t>
      </w:r>
      <w:r>
        <w:rPr>
          <w:rFonts w:eastAsia="Batang"/>
          <w:sz w:val="28"/>
        </w:rPr>
        <w:t>enie 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zyka angielskiego.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Szerzenie zainteresowania nauk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zyka obcego w</w:t>
      </w:r>
      <w:r>
        <w:rPr>
          <w:rFonts w:eastAsia="Batang"/>
          <w:sz w:val="28"/>
        </w:rPr>
        <w:t>ś</w:t>
      </w:r>
      <w:r>
        <w:rPr>
          <w:rFonts w:eastAsia="Batang"/>
          <w:sz w:val="28"/>
        </w:rPr>
        <w:t>r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d uczni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 xml:space="preserve">w. </w:t>
      </w:r>
    </w:p>
    <w:p w:rsidR="00000000" w:rsidRDefault="00AF5DEF">
      <w:pPr>
        <w:ind w:left="720"/>
        <w:rPr>
          <w:rFonts w:eastAsia="Batang"/>
          <w:sz w:val="28"/>
        </w:rPr>
      </w:pPr>
    </w:p>
    <w:p w:rsidR="00000000" w:rsidRDefault="00AF5DEF">
      <w:pPr>
        <w:ind w:left="720"/>
        <w:rPr>
          <w:rFonts w:eastAsia="Batang"/>
          <w:sz w:val="28"/>
        </w:rPr>
      </w:pPr>
    </w:p>
    <w:p w:rsidR="00000000" w:rsidRDefault="00AF5DEF">
      <w:pPr>
        <w:numPr>
          <w:ilvl w:val="0"/>
          <w:numId w:val="1"/>
        </w:numPr>
      </w:pPr>
      <w:r>
        <w:rPr>
          <w:rFonts w:eastAsia="Batang"/>
          <w:b/>
          <w:sz w:val="28"/>
        </w:rPr>
        <w:t>TERMIN NADSY</w:t>
      </w:r>
      <w:r>
        <w:rPr>
          <w:rFonts w:eastAsia="Batang"/>
          <w:b/>
          <w:sz w:val="28"/>
        </w:rPr>
        <w:t>Ł</w:t>
      </w:r>
      <w:r>
        <w:rPr>
          <w:rFonts w:eastAsia="Batang"/>
          <w:b/>
          <w:sz w:val="28"/>
        </w:rPr>
        <w:t>ANIA PRAC</w:t>
      </w:r>
    </w:p>
    <w:p w:rsidR="00000000" w:rsidRDefault="00AF5DEF">
      <w:pPr>
        <w:ind w:left="4406"/>
        <w:rPr>
          <w:rFonts w:eastAsia="Batang"/>
          <w:b/>
          <w:sz w:val="28"/>
        </w:rPr>
      </w:pPr>
    </w:p>
    <w:p w:rsidR="00000000" w:rsidRDefault="00AF5DEF">
      <w:r>
        <w:rPr>
          <w:rFonts w:eastAsia="Batang"/>
          <w:sz w:val="28"/>
        </w:rPr>
        <w:t xml:space="preserve">Do </w:t>
      </w:r>
      <w:r>
        <w:rPr>
          <w:rFonts w:eastAsia="Batang"/>
          <w:b/>
          <w:sz w:val="28"/>
        </w:rPr>
        <w:t>24</w:t>
      </w:r>
      <w:r>
        <w:rPr>
          <w:rStyle w:val="Mocnowyrf3bfniony"/>
          <w:rFonts w:eastAsia="Batang"/>
          <w:bCs w:val="0"/>
          <w:sz w:val="28"/>
        </w:rPr>
        <w:t xml:space="preserve"> listopada 2023 r.</w:t>
      </w:r>
    </w:p>
    <w:p w:rsidR="00000000" w:rsidRDefault="00AF5DEF"/>
    <w:p w:rsidR="00000000" w:rsidRDefault="00AF5DEF">
      <w:pPr>
        <w:jc w:val="both"/>
      </w:pPr>
      <w:r>
        <w:rPr>
          <w:rStyle w:val="Mocnowyrf3bfniony"/>
          <w:rFonts w:eastAsia="Batang"/>
          <w:b w:val="0"/>
          <w:bCs w:val="0"/>
          <w:sz w:val="28"/>
        </w:rPr>
        <w:t>Zg</w:t>
      </w:r>
      <w:r>
        <w:rPr>
          <w:rStyle w:val="Mocnowyrf3bfniony"/>
          <w:rFonts w:eastAsia="Batang"/>
          <w:b w:val="0"/>
          <w:bCs w:val="0"/>
          <w:sz w:val="28"/>
        </w:rPr>
        <w:t>ł</w:t>
      </w:r>
      <w:r>
        <w:rPr>
          <w:rStyle w:val="Mocnowyrf3bfniony"/>
          <w:rFonts w:eastAsia="Batang"/>
          <w:b w:val="0"/>
          <w:bCs w:val="0"/>
          <w:sz w:val="28"/>
        </w:rPr>
        <w:t>oszenia, zawieraj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>ce: nazw</w:t>
      </w:r>
      <w:r>
        <w:rPr>
          <w:rStyle w:val="Mocnowyrf3bfniony"/>
          <w:rFonts w:eastAsia="Batang"/>
          <w:b w:val="0"/>
          <w:bCs w:val="0"/>
          <w:sz w:val="28"/>
        </w:rPr>
        <w:t>ę</w:t>
      </w:r>
      <w:r>
        <w:rPr>
          <w:rStyle w:val="Mocnowyrf3bfniony"/>
          <w:rFonts w:eastAsia="Batang"/>
          <w:b w:val="0"/>
          <w:bCs w:val="0"/>
          <w:sz w:val="28"/>
        </w:rPr>
        <w:t xml:space="preserve"> szko</w:t>
      </w:r>
      <w:r>
        <w:rPr>
          <w:rStyle w:val="Mocnowyrf3bfniony"/>
          <w:rFonts w:eastAsia="Batang"/>
          <w:b w:val="0"/>
          <w:bCs w:val="0"/>
          <w:sz w:val="28"/>
        </w:rPr>
        <w:t>ł</w:t>
      </w:r>
      <w:r>
        <w:rPr>
          <w:rStyle w:val="Mocnowyrf3bfniony"/>
          <w:rFonts w:eastAsia="Batang"/>
          <w:b w:val="0"/>
          <w:bCs w:val="0"/>
          <w:sz w:val="28"/>
        </w:rPr>
        <w:t>y, imi</w:t>
      </w:r>
      <w:r>
        <w:rPr>
          <w:rStyle w:val="Mocnowyrf3bfniony"/>
          <w:rFonts w:eastAsia="Batang"/>
          <w:b w:val="0"/>
          <w:bCs w:val="0"/>
          <w:sz w:val="28"/>
        </w:rPr>
        <w:t>ę</w:t>
      </w:r>
      <w:r>
        <w:rPr>
          <w:rStyle w:val="Mocnowyrf3bfniony"/>
          <w:rFonts w:eastAsia="Batang"/>
          <w:b w:val="0"/>
          <w:bCs w:val="0"/>
          <w:sz w:val="28"/>
        </w:rPr>
        <w:t>, nazwisko oraz klas</w:t>
      </w:r>
      <w:r>
        <w:rPr>
          <w:rStyle w:val="Mocnowyrf3bfniony"/>
          <w:rFonts w:eastAsia="Batang"/>
          <w:b w:val="0"/>
          <w:bCs w:val="0"/>
          <w:sz w:val="28"/>
        </w:rPr>
        <w:t>ę</w:t>
      </w:r>
      <w:r>
        <w:rPr>
          <w:rStyle w:val="Mocnowyrf3bfniony"/>
          <w:rFonts w:eastAsia="Batang"/>
          <w:b w:val="0"/>
          <w:bCs w:val="0"/>
          <w:sz w:val="28"/>
        </w:rPr>
        <w:t xml:space="preserve"> ucznia, imi</w:t>
      </w:r>
      <w:r>
        <w:rPr>
          <w:rStyle w:val="Mocnowyrf3bfniony"/>
          <w:rFonts w:eastAsia="Batang"/>
          <w:b w:val="0"/>
          <w:bCs w:val="0"/>
          <w:sz w:val="28"/>
        </w:rPr>
        <w:t>ę</w:t>
      </w:r>
      <w:r>
        <w:rPr>
          <w:rStyle w:val="Mocnowyrf3bfniony"/>
          <w:rFonts w:eastAsia="Batang"/>
          <w:b w:val="0"/>
          <w:bCs w:val="0"/>
          <w:sz w:val="28"/>
        </w:rPr>
        <w:t xml:space="preserve"> i nazwisko nauczyciela przygotowuj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>cego, film z prezentacj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 xml:space="preserve"> wiersza oraz Za</w:t>
      </w:r>
      <w:r>
        <w:rPr>
          <w:rStyle w:val="Mocnowyrf3bfniony"/>
          <w:rFonts w:eastAsia="Batang"/>
          <w:b w:val="0"/>
          <w:bCs w:val="0"/>
          <w:sz w:val="28"/>
        </w:rPr>
        <w:t>łą</w:t>
      </w:r>
      <w:r>
        <w:rPr>
          <w:rStyle w:val="Mocnowyrf3bfniony"/>
          <w:rFonts w:eastAsia="Batang"/>
          <w:b w:val="0"/>
          <w:bCs w:val="0"/>
          <w:sz w:val="28"/>
        </w:rPr>
        <w:t>cznik nr 1 do niniejszego regulaminu, czyli zgod</w:t>
      </w:r>
      <w:r>
        <w:rPr>
          <w:rStyle w:val="Mocnowyrf3bfniony"/>
          <w:rFonts w:eastAsia="Batang"/>
          <w:b w:val="0"/>
          <w:bCs w:val="0"/>
          <w:sz w:val="28"/>
        </w:rPr>
        <w:t>ę</w:t>
      </w:r>
      <w:r>
        <w:rPr>
          <w:rStyle w:val="Mocnowyrf3bfniony"/>
          <w:rFonts w:eastAsia="Batang"/>
          <w:b w:val="0"/>
          <w:bCs w:val="0"/>
          <w:sz w:val="28"/>
        </w:rPr>
        <w:t xml:space="preserve"> rodzica na udzia</w:t>
      </w:r>
      <w:r>
        <w:rPr>
          <w:rStyle w:val="Mocnowyrf3bfniony"/>
          <w:rFonts w:eastAsia="Batang"/>
          <w:b w:val="0"/>
          <w:bCs w:val="0"/>
          <w:sz w:val="28"/>
        </w:rPr>
        <w:t>ł</w:t>
      </w:r>
      <w:r>
        <w:rPr>
          <w:rStyle w:val="Mocnowyrf3bfniony"/>
          <w:rFonts w:eastAsia="Batang"/>
          <w:b w:val="0"/>
          <w:bCs w:val="0"/>
          <w:sz w:val="28"/>
        </w:rPr>
        <w:t xml:space="preserve"> dziecka w konkursie przyjmowane s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 xml:space="preserve"> drog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 xml:space="preserve"> mailow</w:t>
      </w:r>
      <w:r>
        <w:rPr>
          <w:rStyle w:val="Mocnowyrf3bfniony"/>
          <w:rFonts w:eastAsia="Batang"/>
          <w:b w:val="0"/>
          <w:bCs w:val="0"/>
          <w:sz w:val="28"/>
        </w:rPr>
        <w:t>ą</w:t>
      </w:r>
      <w:r>
        <w:rPr>
          <w:rStyle w:val="Mocnowyrf3bfniony"/>
          <w:rFonts w:eastAsia="Batang"/>
          <w:b w:val="0"/>
          <w:bCs w:val="0"/>
          <w:sz w:val="28"/>
        </w:rPr>
        <w:t xml:space="preserve"> na adres </w:t>
      </w:r>
      <w:r>
        <w:rPr>
          <w:rStyle w:val="Mocnowyrf3bfniony"/>
          <w:rFonts w:eastAsia="Batang"/>
          <w:bCs w:val="0"/>
          <w:sz w:val="28"/>
        </w:rPr>
        <w:t xml:space="preserve">anna.zdunek@platerka.pl </w:t>
      </w:r>
    </w:p>
    <w:p w:rsidR="00000000" w:rsidRDefault="00AF5DEF">
      <w:pPr>
        <w:jc w:val="both"/>
      </w:pPr>
      <w:r>
        <w:br/>
      </w:r>
    </w:p>
    <w:p w:rsidR="00000000" w:rsidRDefault="00AF5DEF">
      <w:pPr>
        <w:rPr>
          <w:rFonts w:eastAsia="Batang"/>
          <w:b/>
          <w:sz w:val="28"/>
        </w:rPr>
      </w:pPr>
    </w:p>
    <w:p w:rsidR="00000000" w:rsidRDefault="00AF5DEF">
      <w:pPr>
        <w:numPr>
          <w:ilvl w:val="0"/>
          <w:numId w:val="1"/>
        </w:numPr>
        <w:tabs>
          <w:tab w:val="left" w:pos="3730"/>
        </w:tabs>
      </w:pPr>
      <w:r>
        <w:rPr>
          <w:rFonts w:eastAsia="Batang"/>
          <w:b/>
          <w:sz w:val="28"/>
        </w:rPr>
        <w:t>ZASADY OG</w:t>
      </w:r>
      <w:r>
        <w:rPr>
          <w:rFonts w:eastAsia="Batang"/>
          <w:b/>
          <w:sz w:val="28"/>
        </w:rPr>
        <w:t>Ó</w:t>
      </w:r>
      <w:r>
        <w:rPr>
          <w:rFonts w:eastAsia="Batang"/>
          <w:b/>
          <w:sz w:val="28"/>
        </w:rPr>
        <w:t>LNE</w:t>
      </w:r>
    </w:p>
    <w:p w:rsidR="00000000" w:rsidRDefault="00AF5DEF">
      <w:pPr>
        <w:tabs>
          <w:tab w:val="left" w:pos="3730"/>
        </w:tabs>
        <w:rPr>
          <w:rFonts w:eastAsia="Batang"/>
          <w:sz w:val="28"/>
        </w:rPr>
      </w:pPr>
    </w:p>
    <w:p w:rsidR="00000000" w:rsidRDefault="00AF5DEF">
      <w:pPr>
        <w:tabs>
          <w:tab w:val="left" w:pos="3730"/>
        </w:tabs>
      </w:pPr>
      <w:r>
        <w:rPr>
          <w:rFonts w:eastAsia="Batang"/>
          <w:sz w:val="28"/>
        </w:rPr>
        <w:t>1. K</w:t>
      </w:r>
      <w:r>
        <w:rPr>
          <w:rFonts w:eastAsia="Batang"/>
          <w:sz w:val="28"/>
        </w:rPr>
        <w:t>onkurs skierowany jest do uczni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klas IV-VIII szk</w:t>
      </w:r>
      <w:r>
        <w:rPr>
          <w:rFonts w:eastAsia="Batang"/>
          <w:sz w:val="28"/>
        </w:rPr>
        <w:t>ół</w:t>
      </w:r>
      <w:r>
        <w:rPr>
          <w:rFonts w:eastAsia="Batang"/>
          <w:sz w:val="28"/>
        </w:rPr>
        <w:t xml:space="preserve"> podstawowych.</w:t>
      </w:r>
    </w:p>
    <w:p w:rsidR="00000000" w:rsidRDefault="00AF5DEF">
      <w:pPr>
        <w:tabs>
          <w:tab w:val="left" w:pos="3730"/>
        </w:tabs>
        <w:jc w:val="both"/>
      </w:pPr>
      <w:r>
        <w:br/>
      </w:r>
      <w:r>
        <w:rPr>
          <w:rFonts w:eastAsia="Batang"/>
          <w:sz w:val="28"/>
        </w:rPr>
        <w:t>2. Szko</w:t>
      </w:r>
      <w:r>
        <w:rPr>
          <w:rFonts w:eastAsia="Batang"/>
          <w:sz w:val="28"/>
        </w:rPr>
        <w:t>łę</w:t>
      </w:r>
      <w:r>
        <w:rPr>
          <w:rFonts w:eastAsia="Batang"/>
          <w:sz w:val="28"/>
        </w:rPr>
        <w:t xml:space="preserve"> reprezentowa</w:t>
      </w:r>
      <w:r>
        <w:rPr>
          <w:rFonts w:eastAsia="Batang"/>
          <w:sz w:val="28"/>
        </w:rPr>
        <w:t>ć</w:t>
      </w:r>
      <w:r>
        <w:rPr>
          <w:rFonts w:eastAsia="Batang"/>
          <w:sz w:val="28"/>
        </w:rPr>
        <w:t xml:space="preserve"> mo</w:t>
      </w:r>
      <w:r>
        <w:rPr>
          <w:rFonts w:eastAsia="Batang"/>
          <w:sz w:val="28"/>
        </w:rPr>
        <w:t>ż</w:t>
      </w:r>
      <w:r>
        <w:rPr>
          <w:rFonts w:eastAsia="Batang"/>
          <w:sz w:val="28"/>
        </w:rPr>
        <w:t xml:space="preserve">e </w:t>
      </w:r>
      <w:r>
        <w:rPr>
          <w:rStyle w:val="Mocnowyrf3bfniony"/>
          <w:rFonts w:eastAsia="Batang"/>
          <w:bCs w:val="0"/>
          <w:sz w:val="28"/>
          <w:u w:val="single"/>
        </w:rPr>
        <w:t>nie</w:t>
      </w:r>
      <w:r>
        <w:rPr>
          <w:rFonts w:eastAsia="Batang"/>
          <w:sz w:val="28"/>
          <w:u w:val="single"/>
        </w:rPr>
        <w:t xml:space="preserve"> </w:t>
      </w:r>
      <w:r>
        <w:rPr>
          <w:rFonts w:eastAsia="Batang"/>
          <w:b/>
          <w:sz w:val="28"/>
          <w:u w:val="single"/>
        </w:rPr>
        <w:t>wi</w:t>
      </w:r>
      <w:r>
        <w:rPr>
          <w:rFonts w:eastAsia="Batang"/>
          <w:b/>
          <w:sz w:val="28"/>
          <w:u w:val="single"/>
        </w:rPr>
        <w:t>ę</w:t>
      </w:r>
      <w:r>
        <w:rPr>
          <w:rFonts w:eastAsia="Batang"/>
          <w:b/>
          <w:sz w:val="28"/>
          <w:u w:val="single"/>
        </w:rPr>
        <w:t>cej</w:t>
      </w:r>
      <w:r>
        <w:rPr>
          <w:rFonts w:eastAsia="Batang"/>
          <w:sz w:val="28"/>
        </w:rPr>
        <w:t xml:space="preserve"> ni</w:t>
      </w:r>
      <w:r>
        <w:rPr>
          <w:rFonts w:eastAsia="Batang"/>
          <w:sz w:val="28"/>
        </w:rPr>
        <w:t>ż</w:t>
      </w:r>
      <w:r>
        <w:rPr>
          <w:rFonts w:eastAsia="Batang"/>
          <w:sz w:val="28"/>
        </w:rPr>
        <w:t xml:space="preserve"> </w:t>
      </w:r>
      <w:r>
        <w:rPr>
          <w:rStyle w:val="Mocnowyrf3bfniony"/>
          <w:rFonts w:eastAsia="Batang"/>
          <w:bCs w:val="0"/>
          <w:sz w:val="28"/>
        </w:rPr>
        <w:t>trzech uczni</w:t>
      </w:r>
      <w:r>
        <w:rPr>
          <w:rStyle w:val="Mocnowyrf3bfniony"/>
          <w:rFonts w:eastAsia="Batang"/>
          <w:bCs w:val="0"/>
          <w:sz w:val="28"/>
        </w:rPr>
        <w:t>ó</w:t>
      </w:r>
      <w:r>
        <w:rPr>
          <w:rStyle w:val="Mocnowyrf3bfniony"/>
          <w:rFonts w:eastAsia="Batang"/>
          <w:bCs w:val="0"/>
          <w:sz w:val="28"/>
        </w:rPr>
        <w:t>w</w:t>
      </w:r>
      <w:r>
        <w:rPr>
          <w:rFonts w:eastAsia="Batang"/>
          <w:sz w:val="28"/>
        </w:rPr>
        <w:t xml:space="preserve">. </w:t>
      </w:r>
    </w:p>
    <w:p w:rsidR="00000000" w:rsidRDefault="00AF5DEF">
      <w:pPr>
        <w:tabs>
          <w:tab w:val="left" w:pos="3730"/>
        </w:tabs>
      </w:pPr>
      <w:r>
        <w:br/>
      </w:r>
      <w:r>
        <w:rPr>
          <w:rFonts w:eastAsia="Batang"/>
          <w:sz w:val="28"/>
        </w:rPr>
        <w:t>3. Osoba bior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>ca udzia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 xml:space="preserve"> w konkursie przygotowuje interpretacj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 xml:space="preserve"> jednego wiersza z poezji angloj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zycznej o dowolnej tematyce.</w:t>
      </w:r>
    </w:p>
    <w:p w:rsidR="00000000" w:rsidRDefault="00AF5DEF">
      <w:pPr>
        <w:tabs>
          <w:tab w:val="left" w:pos="3730"/>
        </w:tabs>
        <w:rPr>
          <w:rFonts w:eastAsia="Batang"/>
          <w:sz w:val="28"/>
        </w:rPr>
      </w:pPr>
    </w:p>
    <w:p w:rsidR="00000000" w:rsidRDefault="00AF5DEF">
      <w:pPr>
        <w:tabs>
          <w:tab w:val="left" w:pos="3730"/>
        </w:tabs>
      </w:pPr>
      <w:r>
        <w:rPr>
          <w:rFonts w:eastAsia="Batang"/>
          <w:sz w:val="28"/>
        </w:rPr>
        <w:t>4. Prezentacj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 xml:space="preserve"> wiersza nale</w:t>
      </w:r>
      <w:r>
        <w:rPr>
          <w:rFonts w:eastAsia="Batang"/>
          <w:sz w:val="28"/>
        </w:rPr>
        <w:t>ż</w:t>
      </w:r>
      <w:r>
        <w:rPr>
          <w:rFonts w:eastAsia="Batang"/>
          <w:sz w:val="28"/>
        </w:rPr>
        <w:t>y nagra</w:t>
      </w:r>
      <w:r>
        <w:rPr>
          <w:rFonts w:eastAsia="Batang"/>
          <w:sz w:val="28"/>
        </w:rPr>
        <w:t>ć</w:t>
      </w:r>
      <w:r>
        <w:rPr>
          <w:rFonts w:eastAsia="Batang"/>
          <w:sz w:val="28"/>
        </w:rPr>
        <w:t xml:space="preserve"> w formie filmu i odes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>a</w:t>
      </w:r>
      <w:r>
        <w:rPr>
          <w:rFonts w:eastAsia="Batang"/>
          <w:sz w:val="28"/>
        </w:rPr>
        <w:t>ć</w:t>
      </w:r>
      <w:r>
        <w:rPr>
          <w:rFonts w:eastAsia="Batang"/>
          <w:sz w:val="28"/>
        </w:rPr>
        <w:t xml:space="preserve"> pod wskazany adres mailowy. </w:t>
      </w:r>
    </w:p>
    <w:p w:rsidR="00000000" w:rsidRDefault="00AF5DEF">
      <w:pPr>
        <w:tabs>
          <w:tab w:val="left" w:pos="3730"/>
        </w:tabs>
        <w:rPr>
          <w:rFonts w:eastAsia="Batang"/>
          <w:color w:val="FF0000"/>
          <w:sz w:val="28"/>
        </w:rPr>
      </w:pPr>
    </w:p>
    <w:p w:rsidR="00000000" w:rsidRDefault="00AF5DEF">
      <w:pPr>
        <w:tabs>
          <w:tab w:val="left" w:pos="3730"/>
        </w:tabs>
      </w:pPr>
      <w:r>
        <w:rPr>
          <w:rFonts w:eastAsia="Batang"/>
          <w:sz w:val="28"/>
        </w:rPr>
        <w:t xml:space="preserve">6. Czas prezentacji </w:t>
      </w:r>
      <w:r>
        <w:rPr>
          <w:rStyle w:val="Mocnowyrf3bfniony"/>
          <w:rFonts w:eastAsia="Batang"/>
          <w:bCs w:val="0"/>
          <w:sz w:val="28"/>
          <w:u w:val="single"/>
        </w:rPr>
        <w:t>nie mo</w:t>
      </w:r>
      <w:r>
        <w:rPr>
          <w:rStyle w:val="Mocnowyrf3bfniony"/>
          <w:rFonts w:eastAsia="Batang"/>
          <w:bCs w:val="0"/>
          <w:sz w:val="28"/>
          <w:u w:val="single"/>
        </w:rPr>
        <w:t>ż</w:t>
      </w:r>
      <w:r>
        <w:rPr>
          <w:rStyle w:val="Mocnowyrf3bfniony"/>
          <w:rFonts w:eastAsia="Batang"/>
          <w:bCs w:val="0"/>
          <w:sz w:val="28"/>
          <w:u w:val="single"/>
        </w:rPr>
        <w:t>e</w:t>
      </w:r>
      <w:r>
        <w:rPr>
          <w:rStyle w:val="Mocnowyrf3bfniony"/>
          <w:rFonts w:eastAsia="Batang"/>
          <w:b w:val="0"/>
          <w:bCs w:val="0"/>
          <w:sz w:val="28"/>
        </w:rPr>
        <w:t xml:space="preserve"> przekroczy</w:t>
      </w:r>
      <w:r>
        <w:rPr>
          <w:rStyle w:val="Mocnowyrf3bfniony"/>
          <w:rFonts w:eastAsia="Batang"/>
          <w:b w:val="0"/>
          <w:bCs w:val="0"/>
          <w:sz w:val="28"/>
        </w:rPr>
        <w:t>ć</w:t>
      </w:r>
      <w:r>
        <w:rPr>
          <w:rStyle w:val="Mocnowyrf3bfniony"/>
          <w:rFonts w:eastAsia="Batang"/>
          <w:b w:val="0"/>
          <w:bCs w:val="0"/>
          <w:sz w:val="28"/>
        </w:rPr>
        <w:t xml:space="preserve"> 5 minut</w:t>
      </w:r>
      <w:r>
        <w:rPr>
          <w:rFonts w:eastAsia="Batang"/>
          <w:b/>
          <w:sz w:val="28"/>
        </w:rPr>
        <w:t>.</w:t>
      </w:r>
    </w:p>
    <w:p w:rsidR="00000000" w:rsidRDefault="00AF5DEF">
      <w:pPr>
        <w:tabs>
          <w:tab w:val="left" w:pos="3730"/>
        </w:tabs>
      </w:pPr>
      <w:r>
        <w:br/>
      </w:r>
      <w:r>
        <w:rPr>
          <w:rFonts w:eastAsia="Batang"/>
          <w:sz w:val="28"/>
        </w:rPr>
        <w:t>7. Prezentacje recytatorskie mog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by</w:t>
      </w:r>
      <w:r>
        <w:rPr>
          <w:rFonts w:eastAsia="Batang"/>
          <w:sz w:val="28"/>
        </w:rPr>
        <w:t>ć</w:t>
      </w:r>
      <w:r>
        <w:rPr>
          <w:rFonts w:eastAsia="Batang"/>
          <w:sz w:val="28"/>
        </w:rPr>
        <w:t xml:space="preserve"> wzbogacone o </w:t>
      </w:r>
      <w:r>
        <w:rPr>
          <w:rFonts w:eastAsia="Batang"/>
          <w:sz w:val="28"/>
        </w:rPr>
        <w:t>ś</w:t>
      </w:r>
      <w:r>
        <w:rPr>
          <w:rFonts w:eastAsia="Batang"/>
          <w:sz w:val="28"/>
        </w:rPr>
        <w:t>rodki teatralne: element ruchu, rekwizyt, gest sceniczny.</w:t>
      </w:r>
    </w:p>
    <w:p w:rsidR="00000000" w:rsidRDefault="00AF5DEF">
      <w:pPr>
        <w:tabs>
          <w:tab w:val="left" w:pos="3730"/>
        </w:tabs>
      </w:pPr>
      <w:r>
        <w:lastRenderedPageBreak/>
        <w:br/>
      </w:r>
      <w:r>
        <w:rPr>
          <w:rFonts w:eastAsia="Batang"/>
          <w:sz w:val="28"/>
        </w:rPr>
        <w:t>8.</w:t>
      </w:r>
      <w:r>
        <w:rPr>
          <w:rFonts w:eastAsia="Batang"/>
          <w:sz w:val="28"/>
        </w:rPr>
        <w:t xml:space="preserve"> Recytacje ocenia komisja konkursowa wed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>ug nast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puj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>cych kryteri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w: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stopie</w:t>
      </w:r>
      <w:r>
        <w:rPr>
          <w:rFonts w:eastAsia="Batang"/>
          <w:sz w:val="28"/>
        </w:rPr>
        <w:t>ń</w:t>
      </w:r>
      <w:r>
        <w:rPr>
          <w:rFonts w:eastAsia="Batang"/>
          <w:sz w:val="28"/>
        </w:rPr>
        <w:t xml:space="preserve"> zapami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tania tekstu;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dob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r utworu;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interpretacja tekstu;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wymowa/akcent;</w:t>
      </w:r>
    </w:p>
    <w:p w:rsidR="00000000" w:rsidRDefault="00AF5DEF">
      <w:pPr>
        <w:numPr>
          <w:ilvl w:val="0"/>
          <w:numId w:val="2"/>
        </w:numPr>
      </w:pPr>
      <w:r>
        <w:rPr>
          <w:rFonts w:eastAsia="Batang"/>
          <w:sz w:val="28"/>
        </w:rPr>
        <w:t>og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lny wyraz artystyczny.</w:t>
      </w:r>
    </w:p>
    <w:p w:rsidR="00000000" w:rsidRDefault="00AF5DEF">
      <w:pPr>
        <w:ind w:left="720"/>
        <w:rPr>
          <w:rFonts w:eastAsia="Batang"/>
          <w:sz w:val="28"/>
        </w:rPr>
      </w:pPr>
    </w:p>
    <w:p w:rsidR="00000000" w:rsidRDefault="00AF5DEF">
      <w:r>
        <w:rPr>
          <w:rFonts w:eastAsia="Batang"/>
          <w:sz w:val="28"/>
        </w:rPr>
        <w:t>9. Wyniki konkursu og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>aszaj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jego organizatorzy dnia 30 listopada 2023r.</w:t>
      </w:r>
    </w:p>
    <w:p w:rsidR="00000000" w:rsidRDefault="00AF5DEF">
      <w:r>
        <w:br/>
      </w:r>
      <w:r>
        <w:rPr>
          <w:rFonts w:eastAsia="Batang"/>
          <w:sz w:val="28"/>
        </w:rPr>
        <w:t>10. Uczniowie, kt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rzy uzyskali najwi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cej punkt</w:t>
      </w:r>
      <w:r>
        <w:rPr>
          <w:rFonts w:eastAsia="Batang"/>
          <w:sz w:val="28"/>
        </w:rPr>
        <w:t>ó</w:t>
      </w:r>
      <w:r>
        <w:rPr>
          <w:rFonts w:eastAsia="Batang"/>
          <w:sz w:val="28"/>
        </w:rPr>
        <w:t>w zajmuj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odpowiednio I, II, III miejsce oraz otrzymuj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wyr</w:t>
      </w:r>
      <w:r>
        <w:rPr>
          <w:rFonts w:eastAsia="Batang"/>
          <w:sz w:val="28"/>
        </w:rPr>
        <w:t>óż</w:t>
      </w:r>
      <w:r>
        <w:rPr>
          <w:rFonts w:eastAsia="Batang"/>
          <w:sz w:val="28"/>
        </w:rPr>
        <w:t>nienia i nagrody rzeczowe. Zwyci</w:t>
      </w:r>
      <w:r>
        <w:rPr>
          <w:rFonts w:eastAsia="Batang"/>
          <w:sz w:val="28"/>
        </w:rPr>
        <w:t>ę</w:t>
      </w:r>
      <w:r>
        <w:rPr>
          <w:rFonts w:eastAsia="Batang"/>
          <w:sz w:val="28"/>
        </w:rPr>
        <w:t>skie filmy zostan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 xml:space="preserve"> opublikowane na stronach internetowych Szko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>y Pods</w:t>
      </w:r>
      <w:r>
        <w:rPr>
          <w:rFonts w:eastAsia="Batang"/>
          <w:sz w:val="28"/>
        </w:rPr>
        <w:t xml:space="preserve">tawowej nr 1. </w:t>
      </w:r>
    </w:p>
    <w:p w:rsidR="00000000" w:rsidRDefault="00AF5DEF">
      <w:r>
        <w:br/>
      </w:r>
    </w:p>
    <w:p w:rsidR="00000000" w:rsidRDefault="00AF5DEF">
      <w:r>
        <w:rPr>
          <w:rFonts w:eastAsia="Batang"/>
          <w:sz w:val="28"/>
        </w:rPr>
        <w:t>Szczeg</w:t>
      </w:r>
      <w:r>
        <w:rPr>
          <w:rFonts w:eastAsia="Batang"/>
          <w:sz w:val="28"/>
        </w:rPr>
        <w:t>ół</w:t>
      </w:r>
      <w:r>
        <w:rPr>
          <w:rFonts w:eastAsia="Batang"/>
          <w:sz w:val="28"/>
        </w:rPr>
        <w:t>owych informacji udzielaj</w:t>
      </w:r>
      <w:r>
        <w:rPr>
          <w:rFonts w:eastAsia="Batang"/>
          <w:sz w:val="28"/>
        </w:rPr>
        <w:t>ą</w:t>
      </w:r>
      <w:r>
        <w:rPr>
          <w:rFonts w:eastAsia="Batang"/>
          <w:sz w:val="28"/>
        </w:rPr>
        <w:t>: Ma</w:t>
      </w:r>
      <w:r>
        <w:rPr>
          <w:rFonts w:eastAsia="Batang"/>
          <w:sz w:val="28"/>
        </w:rPr>
        <w:t>ł</w:t>
      </w:r>
      <w:r>
        <w:rPr>
          <w:rFonts w:eastAsia="Batang"/>
          <w:sz w:val="28"/>
        </w:rPr>
        <w:t>gorzata Adamiuk tel. 506101651, Anna Zdunek tel.  504356009 .</w:t>
      </w: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000000" w:rsidRDefault="00AF5DEF">
      <w:pPr>
        <w:rPr>
          <w:rFonts w:eastAsia="Batang"/>
          <w:sz w:val="28"/>
        </w:rPr>
      </w:pPr>
    </w:p>
    <w:p w:rsidR="00AF5DEF" w:rsidRDefault="00AF5DEF">
      <w:pPr>
        <w:jc w:val="center"/>
      </w:pPr>
    </w:p>
    <w:sectPr w:rsidR="00AF5DEF">
      <w:type w:val="continuous"/>
      <w:pgSz w:w="11906" w:h="16838"/>
      <w:pgMar w:top="720" w:right="720" w:bottom="720" w:left="720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EF" w:rsidRDefault="00AF5DEF">
      <w:r>
        <w:separator/>
      </w:r>
    </w:p>
  </w:endnote>
  <w:endnote w:type="continuationSeparator" w:id="1">
    <w:p w:rsidR="00AF5DEF" w:rsidRDefault="00AF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EF" w:rsidRDefault="00AF5DEF">
      <w:r>
        <w:rPr>
          <w:rFonts w:eastAsiaTheme="minorEastAsia"/>
          <w:kern w:val="0"/>
          <w:lang w:eastAsia="pl-PL" w:bidi="ar-SA"/>
        </w:rPr>
        <w:separator/>
      </w:r>
    </w:p>
  </w:footnote>
  <w:footnote w:type="continuationSeparator" w:id="1">
    <w:p w:rsidR="00AF5DEF" w:rsidRDefault="00AF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4406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06D"/>
    <w:rsid w:val="0063706D"/>
    <w:rsid w:val="00A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b/>
      <w:bCs/>
      <w:sz w:val="28"/>
      <w:szCs w:val="28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Domy9clnaczcionkaakapitu">
    <w:name w:val="Domyś9clna czcionka akapitu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Domy9clnaczcionkaakapitu1">
    <w:name w:val="Domyś9clna czcionka akapitu1"/>
    <w:uiPriority w:val="99"/>
  </w:style>
  <w:style w:type="character" w:customStyle="1" w:styleId="Mocnowyrf3bfniony">
    <w:name w:val="Mocno wyróf3żbfniony"/>
    <w:uiPriority w:val="99"/>
    <w:rPr>
      <w:b/>
      <w:bCs/>
    </w:rPr>
  </w:style>
  <w:style w:type="character" w:customStyle="1" w:styleId="skypetbinnertext">
    <w:name w:val="skype_tb_innertext"/>
    <w:basedOn w:val="Domy9clnaczcionkaakapitu1"/>
    <w:uiPriority w:val="99"/>
  </w:style>
  <w:style w:type="character" w:customStyle="1" w:styleId="a3b9czeinternetowe">
    <w:name w:val="Ła3ąb9cze internetowe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  <w:sz w:val="28"/>
      <w:szCs w:val="28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pacing w:after="120"/>
    </w:pPr>
    <w:rPr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Pr>
      <w:kern w:val="0"/>
      <w:lang w:eastAsia="pl-PL" w:bidi="ar-SA"/>
    </w:rPr>
  </w:style>
  <w:style w:type="paragraph" w:customStyle="1" w:styleId="Nagb3f3wek1">
    <w:name w:val="Nagłb3óf3wek1"/>
    <w:basedOn w:val="Normalny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pl-PL" w:bidi="ar-SA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i/>
      <w:iCs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 konkursu:</dc:title>
  <dc:creator>gluchowski</dc:creator>
  <cp:lastModifiedBy>adammarczuk80@gmail.com</cp:lastModifiedBy>
  <cp:revision>2</cp:revision>
  <cp:lastPrinted>2016-10-27T09:29:00Z</cp:lastPrinted>
  <dcterms:created xsi:type="dcterms:W3CDTF">2023-11-08T15:32:00Z</dcterms:created>
  <dcterms:modified xsi:type="dcterms:W3CDTF">2023-11-08T15:32:00Z</dcterms:modified>
</cp:coreProperties>
</file>